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5D2E68">
        <w:trPr>
          <w:trHeight w:val="254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34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D2E6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GORJANI</w:t>
                  </w:r>
                </w:p>
              </w:tc>
            </w:tr>
          </w:tbl>
          <w:p w:rsidR="005D2E68" w:rsidRDefault="005D2E68">
            <w:pPr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10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34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D2E6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29.01.2021</w:t>
                  </w:r>
                </w:p>
              </w:tc>
            </w:tr>
          </w:tbl>
          <w:p w:rsidR="005D2E68" w:rsidRDefault="005D2E68">
            <w:pPr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79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CD7382" w:rsidTr="00CD7382">
        <w:trPr>
          <w:trHeight w:val="34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5D2E6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28.06.2018</w:t>
                  </w:r>
                </w:p>
              </w:tc>
            </w:tr>
          </w:tbl>
          <w:p w:rsidR="005D2E68" w:rsidRDefault="005D2E68">
            <w:pPr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379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CD7382" w:rsidTr="00CD7382"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1"/>
              <w:gridCol w:w="1803"/>
              <w:gridCol w:w="859"/>
              <w:gridCol w:w="1383"/>
              <w:gridCol w:w="1179"/>
              <w:gridCol w:w="1416"/>
              <w:gridCol w:w="1314"/>
              <w:gridCol w:w="960"/>
              <w:gridCol w:w="1011"/>
              <w:gridCol w:w="1228"/>
              <w:gridCol w:w="927"/>
              <w:gridCol w:w="1076"/>
              <w:gridCol w:w="999"/>
              <w:gridCol w:w="1226"/>
              <w:gridCol w:w="981"/>
              <w:gridCol w:w="1074"/>
              <w:gridCol w:w="1834"/>
              <w:gridCol w:w="1956"/>
              <w:gridCol w:w="890"/>
            </w:tblGrid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</w:tr>
            <w:tr w:rsidR="005D2E6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Plin d.o.o. 41317489366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I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 POŠTE I PRIJEVOZA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 ETEK OPDRŽ OBJEK I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FAVORI 73410504569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19.742,00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CHIP-ELECTRO 03256223946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 I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UNAPREĐENJE SIGURNOSTI  D.D.  OSIJEK 83442273157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UČIMO ZAJEDNO 4  I POMOĆNICI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OSJEČKO BARANJSKA ŽUPANIJA,UPRAVNI ODJEL ZA PROSVJETU 10383308860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9.216,00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 PEK  D.O.O.  ZAGREB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VINDIJA d.d. 21031321242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GAŠIĆ 18453863123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 ĐAKOVO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PORCUS D.O.O. 43307625287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SVALINA D.O.O.  ĐAKOVO 08561264066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 OPREME I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ROLETARSTVO  ĐAKOVO 79524117032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12.374,00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D2E6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MOLER-ING   ĐAKOVO 87342118760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20.412,00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5D2E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</w:tbl>
          <w:p w:rsidR="005D2E68" w:rsidRDefault="005D2E68">
            <w:pPr>
              <w:spacing w:after="0" w:line="240" w:lineRule="auto"/>
            </w:pPr>
          </w:p>
        </w:tc>
      </w:tr>
      <w:tr w:rsidR="005D2E68">
        <w:trPr>
          <w:trHeight w:val="10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34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D2E6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D2E68" w:rsidRDefault="005D2E68">
            <w:pPr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3820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5D2E6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2E68" w:rsidRDefault="002E1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5D2E68" w:rsidRDefault="002E13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D2E68" w:rsidRDefault="005D2E68">
            <w:pPr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  <w:tr w:rsidR="005D2E68">
        <w:trPr>
          <w:trHeight w:val="108"/>
        </w:trPr>
        <w:tc>
          <w:tcPr>
            <w:tcW w:w="35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D2E68" w:rsidRDefault="005D2E68">
            <w:pPr>
              <w:pStyle w:val="EmptyCellLayoutStyle"/>
              <w:spacing w:after="0" w:line="240" w:lineRule="auto"/>
            </w:pPr>
          </w:p>
        </w:tc>
      </w:tr>
    </w:tbl>
    <w:p w:rsidR="005D2E68" w:rsidRDefault="005D2E68">
      <w:pPr>
        <w:spacing w:after="0" w:line="240" w:lineRule="auto"/>
      </w:pPr>
    </w:p>
    <w:sectPr w:rsidR="005D2E68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17" w:rsidRDefault="002E1317">
      <w:pPr>
        <w:spacing w:after="0" w:line="240" w:lineRule="auto"/>
      </w:pPr>
      <w:r>
        <w:separator/>
      </w:r>
    </w:p>
  </w:endnote>
  <w:endnote w:type="continuationSeparator" w:id="0">
    <w:p w:rsidR="002E1317" w:rsidRDefault="002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5D2E6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2E68" w:rsidRDefault="002E13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29.01.2021 07:54</w:t>
                </w:r>
              </w:p>
            </w:tc>
          </w:tr>
        </w:tbl>
        <w:p w:rsidR="005D2E68" w:rsidRDefault="005D2E68">
          <w:pPr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CD7382" w:rsidTr="00CD738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5D2E6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2E68" w:rsidRDefault="002E13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D738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D738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D2E68" w:rsidRDefault="005D2E68">
          <w:pPr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17" w:rsidRDefault="002E1317">
      <w:pPr>
        <w:spacing w:after="0" w:line="240" w:lineRule="auto"/>
      </w:pPr>
      <w:r>
        <w:separator/>
      </w:r>
    </w:p>
  </w:footnote>
  <w:footnote w:type="continuationSeparator" w:id="0">
    <w:p w:rsidR="002E1317" w:rsidRDefault="002E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D2E68" w:rsidRDefault="002E131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5D2E6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2E68" w:rsidRDefault="002E13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D2E68" w:rsidRDefault="005D2E68">
          <w:pPr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  <w:tr w:rsidR="005D2E68">
      <w:tc>
        <w:tcPr>
          <w:tcW w:w="35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D2E68" w:rsidRDefault="005D2E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68"/>
    <w:rsid w:val="002E1317"/>
    <w:rsid w:val="005D2E68"/>
    <w:rsid w:val="00C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OSGT</dc:creator>
  <cp:lastModifiedBy>OSGT</cp:lastModifiedBy>
  <cp:revision>2</cp:revision>
  <dcterms:created xsi:type="dcterms:W3CDTF">2021-01-29T06:56:00Z</dcterms:created>
  <dcterms:modified xsi:type="dcterms:W3CDTF">2021-01-29T06:56:00Z</dcterms:modified>
</cp:coreProperties>
</file>